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43532" w14:textId="77777777" w:rsidR="00821139" w:rsidRDefault="00821139">
      <w:pPr>
        <w:jc w:val="center"/>
        <w:rPr>
          <w:b/>
          <w:sz w:val="24"/>
          <w:szCs w:val="24"/>
        </w:rPr>
      </w:pPr>
    </w:p>
    <w:p w14:paraId="72798BF6" w14:textId="77777777" w:rsidR="00821139" w:rsidRDefault="00821139">
      <w:pPr>
        <w:jc w:val="center"/>
        <w:rPr>
          <w:b/>
          <w:sz w:val="24"/>
          <w:szCs w:val="24"/>
          <w:lang w:val="pt-BR"/>
        </w:rPr>
      </w:pPr>
    </w:p>
    <w:p w14:paraId="3BFB638A" w14:textId="6DA0E69F" w:rsidR="00821139" w:rsidRDefault="00821139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AUKŠTAITIJOS REGIONO KAPELŲ ŠVENTĖS - VARŽYTUVIŲ </w:t>
      </w:r>
    </w:p>
    <w:p w14:paraId="362672AF" w14:textId="5C87027E" w:rsidR="00821139" w:rsidRDefault="00632B8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pt-BR"/>
        </w:rPr>
        <w:t>,,</w:t>
      </w:r>
      <w:r w:rsidR="00821139">
        <w:rPr>
          <w:b/>
          <w:sz w:val="24"/>
          <w:szCs w:val="24"/>
          <w:lang w:val="pt-BR"/>
        </w:rPr>
        <w:t>KAPELMAU</w:t>
      </w:r>
      <w:r w:rsidR="00821139">
        <w:rPr>
          <w:b/>
          <w:sz w:val="24"/>
          <w:szCs w:val="24"/>
          <w:lang w:val="lt-LT"/>
        </w:rPr>
        <w:t>ŠIS</w:t>
      </w:r>
      <w:r w:rsidR="001265A6">
        <w:rPr>
          <w:b/>
          <w:sz w:val="24"/>
          <w:szCs w:val="24"/>
          <w:lang w:val="lt-LT"/>
        </w:rPr>
        <w:t xml:space="preserve"> 2021</w:t>
      </w:r>
      <w:r>
        <w:rPr>
          <w:b/>
          <w:sz w:val="24"/>
          <w:szCs w:val="24"/>
          <w:lang w:val="lt-LT"/>
        </w:rPr>
        <w:t>“</w:t>
      </w:r>
      <w:r w:rsidR="00821139">
        <w:rPr>
          <w:b/>
          <w:sz w:val="24"/>
          <w:szCs w:val="24"/>
          <w:lang w:val="lt-LT"/>
        </w:rPr>
        <w:t xml:space="preserve"> </w:t>
      </w:r>
    </w:p>
    <w:p w14:paraId="7C0A7D56" w14:textId="77777777" w:rsidR="00821139" w:rsidRDefault="00821139">
      <w:pPr>
        <w:jc w:val="center"/>
        <w:rPr>
          <w:b/>
          <w:sz w:val="24"/>
          <w:szCs w:val="24"/>
          <w:lang w:val="lt-LT"/>
        </w:rPr>
      </w:pPr>
    </w:p>
    <w:p w14:paraId="39773D4F" w14:textId="7FB63513" w:rsidR="00821139" w:rsidRDefault="00A73BB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UTENOS APSKRITIES </w:t>
      </w:r>
      <w:r w:rsidR="00821139">
        <w:rPr>
          <w:b/>
          <w:sz w:val="24"/>
          <w:szCs w:val="24"/>
          <w:lang w:val="lt-LT"/>
        </w:rPr>
        <w:t>ATRANKOS TUR</w:t>
      </w:r>
      <w:r>
        <w:rPr>
          <w:b/>
          <w:sz w:val="24"/>
          <w:szCs w:val="24"/>
          <w:lang w:val="lt-LT"/>
        </w:rPr>
        <w:t>AS</w:t>
      </w:r>
      <w:r w:rsidR="00821139">
        <w:rPr>
          <w:b/>
          <w:sz w:val="24"/>
          <w:szCs w:val="24"/>
          <w:lang w:val="lt-LT"/>
        </w:rPr>
        <w:t xml:space="preserve"> </w:t>
      </w:r>
    </w:p>
    <w:p w14:paraId="0C1F0C9F" w14:textId="7D7A4799" w:rsidR="00A73BBE" w:rsidRDefault="001265A6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„KAPELMAU</w:t>
      </w:r>
      <w:bookmarkStart w:id="0" w:name="_GoBack"/>
      <w:bookmarkEnd w:id="0"/>
      <w:r w:rsidR="00A73BBE">
        <w:rPr>
          <w:b/>
          <w:sz w:val="24"/>
          <w:szCs w:val="24"/>
          <w:lang w:val="lt-LT"/>
        </w:rPr>
        <w:t>ŠIO SUBATVAKARIS“</w:t>
      </w:r>
    </w:p>
    <w:p w14:paraId="2E77DD49" w14:textId="37D83B53" w:rsidR="00632B89" w:rsidRDefault="00EB69EE" w:rsidP="00632B8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A73BBE">
        <w:rPr>
          <w:sz w:val="24"/>
          <w:lang w:val="lt-LT"/>
        </w:rPr>
        <w:t>21</w:t>
      </w:r>
      <w:r w:rsidR="00632B89">
        <w:rPr>
          <w:sz w:val="24"/>
          <w:lang w:val="lt-LT"/>
        </w:rPr>
        <w:t xml:space="preserve"> m</w:t>
      </w:r>
      <w:r w:rsidR="001C1CDC">
        <w:rPr>
          <w:sz w:val="24"/>
          <w:lang w:val="lt-LT"/>
        </w:rPr>
        <w:t xml:space="preserve">. spalio </w:t>
      </w:r>
      <w:r w:rsidR="00B100BF">
        <w:rPr>
          <w:sz w:val="24"/>
          <w:lang w:val="lt-LT"/>
        </w:rPr>
        <w:t>23</w:t>
      </w:r>
      <w:r w:rsidR="00A73BBE">
        <w:rPr>
          <w:sz w:val="24"/>
          <w:lang w:val="lt-LT"/>
        </w:rPr>
        <w:t xml:space="preserve"> </w:t>
      </w:r>
      <w:r w:rsidR="00632B89">
        <w:rPr>
          <w:sz w:val="24"/>
          <w:lang w:val="lt-LT"/>
        </w:rPr>
        <w:t>d.</w:t>
      </w:r>
    </w:p>
    <w:p w14:paraId="755C007E" w14:textId="211182EB" w:rsidR="00A73BBE" w:rsidRDefault="00A73BBE" w:rsidP="00632B8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Zarasai</w:t>
      </w:r>
    </w:p>
    <w:p w14:paraId="47710E57" w14:textId="77777777" w:rsidR="00632B89" w:rsidRDefault="00632B89">
      <w:pPr>
        <w:pStyle w:val="Title"/>
      </w:pPr>
    </w:p>
    <w:p w14:paraId="4A1DF56F" w14:textId="7D68C3B4" w:rsidR="00821139" w:rsidRDefault="00821139" w:rsidP="00A73BBE">
      <w:pPr>
        <w:pStyle w:val="Title"/>
      </w:pPr>
      <w:r>
        <w:t>DALYVIO PARAIŠKA- ANKETA</w:t>
      </w:r>
    </w:p>
    <w:p w14:paraId="7A5D7ECF" w14:textId="77777777" w:rsidR="00821139" w:rsidRDefault="00821139">
      <w:pPr>
        <w:jc w:val="both"/>
        <w:rPr>
          <w:sz w:val="24"/>
          <w:lang w:val="lt-LT"/>
        </w:rPr>
      </w:pPr>
    </w:p>
    <w:p w14:paraId="6FD6C315" w14:textId="77777777" w:rsidR="00821139" w:rsidRDefault="00821139">
      <w:pPr>
        <w:jc w:val="both"/>
        <w:rPr>
          <w:sz w:val="24"/>
          <w:lang w:val="lt-LT"/>
        </w:rPr>
      </w:pPr>
      <w:r>
        <w:rPr>
          <w:sz w:val="24"/>
          <w:lang w:val="lt-LT"/>
        </w:rPr>
        <w:t>Įstaigos (padalinio) ir kapelos pavadinimas</w:t>
      </w:r>
      <w:r w:rsidR="008116B0">
        <w:rPr>
          <w:sz w:val="24"/>
          <w:lang w:val="lt-LT"/>
        </w:rPr>
        <w:t>:</w:t>
      </w:r>
      <w:r>
        <w:rPr>
          <w:sz w:val="24"/>
          <w:lang w:val="lt-LT"/>
        </w:rPr>
        <w:t xml:space="preserve"> </w:t>
      </w:r>
    </w:p>
    <w:p w14:paraId="655A9A3C" w14:textId="77777777" w:rsidR="00A73BBE" w:rsidRDefault="00A73BBE">
      <w:pPr>
        <w:jc w:val="both"/>
        <w:rPr>
          <w:sz w:val="24"/>
          <w:lang w:val="lt-LT"/>
        </w:rPr>
      </w:pPr>
    </w:p>
    <w:p w14:paraId="2DF661F5" w14:textId="5FDBE13D" w:rsidR="00821139" w:rsidRDefault="00821139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Vadovo vardas, pavardė, tel. </w:t>
      </w:r>
      <w:proofErr w:type="spellStart"/>
      <w:r>
        <w:rPr>
          <w:sz w:val="24"/>
          <w:lang w:val="lt-LT"/>
        </w:rPr>
        <w:t>nr.</w:t>
      </w:r>
      <w:proofErr w:type="spellEnd"/>
      <w:r>
        <w:rPr>
          <w:sz w:val="24"/>
          <w:lang w:val="lt-LT"/>
        </w:rPr>
        <w:t xml:space="preserve">, el. paštas,  nuo kada vadovauja </w:t>
      </w:r>
      <w:r w:rsidR="008116B0">
        <w:rPr>
          <w:sz w:val="24"/>
          <w:lang w:val="lt-LT"/>
        </w:rPr>
        <w:t>kolektyvui:</w:t>
      </w:r>
    </w:p>
    <w:p w14:paraId="115CBB27" w14:textId="77777777" w:rsidR="00A73BBE" w:rsidRDefault="00A73BBE">
      <w:pPr>
        <w:jc w:val="both"/>
        <w:rPr>
          <w:sz w:val="24"/>
          <w:lang w:val="lt-LT"/>
        </w:rPr>
      </w:pPr>
    </w:p>
    <w:p w14:paraId="316FD6B9" w14:textId="2D84806A" w:rsidR="00821139" w:rsidRDefault="00821139">
      <w:pPr>
        <w:jc w:val="both"/>
        <w:rPr>
          <w:b/>
          <w:sz w:val="24"/>
          <w:lang w:val="lt-LT"/>
        </w:rPr>
      </w:pPr>
      <w:r>
        <w:rPr>
          <w:sz w:val="24"/>
          <w:lang w:val="lt-LT"/>
        </w:rPr>
        <w:t>Kolektyvo dalyvių skaičius</w:t>
      </w:r>
      <w:r w:rsidR="008116B0">
        <w:rPr>
          <w:sz w:val="24"/>
          <w:lang w:val="lt-LT"/>
        </w:rPr>
        <w:t>:</w:t>
      </w:r>
      <w:r>
        <w:rPr>
          <w:b/>
          <w:sz w:val="24"/>
          <w:lang w:val="lt-LT"/>
        </w:rPr>
        <w:t xml:space="preserve"> </w:t>
      </w:r>
    </w:p>
    <w:p w14:paraId="4F3F33A8" w14:textId="77777777" w:rsidR="00A73BBE" w:rsidRDefault="00A73BBE">
      <w:pPr>
        <w:jc w:val="both"/>
        <w:rPr>
          <w:b/>
          <w:sz w:val="30"/>
          <w:szCs w:val="30"/>
          <w:lang w:val="lt-LT"/>
        </w:rPr>
      </w:pPr>
    </w:p>
    <w:p w14:paraId="55CA4A45" w14:textId="4C901647" w:rsidR="00A73BBE" w:rsidRDefault="00821139">
      <w:pPr>
        <w:jc w:val="both"/>
        <w:rPr>
          <w:sz w:val="24"/>
          <w:lang w:val="lt-LT"/>
        </w:rPr>
      </w:pPr>
      <w:r>
        <w:rPr>
          <w:sz w:val="24"/>
          <w:lang w:val="lt-LT"/>
        </w:rPr>
        <w:t>Repertuaras-programa (autorius, p</w:t>
      </w:r>
      <w:r w:rsidR="008116B0">
        <w:rPr>
          <w:sz w:val="24"/>
          <w:lang w:val="lt-LT"/>
        </w:rPr>
        <w:t>ateikėjas, kūrinio pavadinimas):</w:t>
      </w:r>
    </w:p>
    <w:p w14:paraId="52C8251C" w14:textId="77777777" w:rsidR="00A73BBE" w:rsidRDefault="00A73BBE">
      <w:pPr>
        <w:jc w:val="both"/>
        <w:rPr>
          <w:sz w:val="24"/>
          <w:lang w:val="lt-LT"/>
        </w:rPr>
      </w:pPr>
    </w:p>
    <w:p w14:paraId="5E643EC9" w14:textId="3B2698FE" w:rsidR="00821139" w:rsidRDefault="00821139">
      <w:pPr>
        <w:jc w:val="both"/>
        <w:rPr>
          <w:b/>
          <w:bCs/>
          <w:sz w:val="24"/>
          <w:lang w:val="lt-LT"/>
        </w:rPr>
      </w:pPr>
      <w:r>
        <w:rPr>
          <w:sz w:val="24"/>
          <w:lang w:val="lt-LT"/>
        </w:rPr>
        <w:t xml:space="preserve">Instrumentai: </w:t>
      </w:r>
    </w:p>
    <w:p w14:paraId="67A2D01B" w14:textId="44F96BD7" w:rsidR="00821139" w:rsidRDefault="00821139">
      <w:pPr>
        <w:jc w:val="both"/>
        <w:rPr>
          <w:sz w:val="24"/>
          <w:lang w:val="lt-LT"/>
        </w:rPr>
      </w:pPr>
    </w:p>
    <w:p w14:paraId="6C169C62" w14:textId="5854EC9F" w:rsidR="00821139" w:rsidRDefault="00821139">
      <w:pPr>
        <w:pStyle w:val="BodyTextIndent"/>
        <w:rPr>
          <w:b/>
          <w:u w:val="single"/>
        </w:rPr>
      </w:pPr>
      <w:r>
        <w:rPr>
          <w:b/>
        </w:rPr>
        <w:t>PASTABA.</w:t>
      </w:r>
      <w:r>
        <w:t xml:space="preserve"> </w:t>
      </w:r>
      <w:r w:rsidR="00A73BBE" w:rsidRPr="00A73BBE">
        <w:rPr>
          <w:b/>
          <w:bCs/>
          <w:u w:val="single"/>
        </w:rPr>
        <w:t>A. Ulevičius „</w:t>
      </w:r>
      <w:proofErr w:type="spellStart"/>
      <w:r w:rsidR="00A73BBE" w:rsidRPr="00A73BBE">
        <w:rPr>
          <w:b/>
          <w:bCs/>
          <w:u w:val="single"/>
        </w:rPr>
        <w:t>Kapelmaušis</w:t>
      </w:r>
      <w:proofErr w:type="spellEnd"/>
      <w:r w:rsidR="00A73BBE" w:rsidRPr="00A73BBE">
        <w:rPr>
          <w:b/>
          <w:bCs/>
          <w:u w:val="single"/>
        </w:rPr>
        <w:t>“ (privalomas kūrinys).</w:t>
      </w:r>
      <w:r w:rsidR="00A73BBE">
        <w:t xml:space="preserve"> </w:t>
      </w:r>
      <w:r>
        <w:rPr>
          <w:b/>
          <w:u w:val="single"/>
        </w:rPr>
        <w:t>Atrankos turo metu prieš kiekvieną kūrinį privalu pristatyti jo autorių arba šaltinį ir pavadinimą.</w:t>
      </w:r>
    </w:p>
    <w:p w14:paraId="016053C3" w14:textId="77777777" w:rsidR="00821139" w:rsidRDefault="00821139">
      <w:pPr>
        <w:jc w:val="both"/>
        <w:rPr>
          <w:sz w:val="24"/>
          <w:lang w:val="lt-LT"/>
        </w:rPr>
      </w:pPr>
    </w:p>
    <w:p w14:paraId="3EA77E3E" w14:textId="64933FB4" w:rsidR="00821139" w:rsidRPr="009E5A00" w:rsidRDefault="00821139" w:rsidP="009E5A00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ATRANKOS TURAS VYKS</w:t>
      </w:r>
      <w:r w:rsidR="009E5A00">
        <w:rPr>
          <w:b/>
          <w:sz w:val="24"/>
          <w:szCs w:val="24"/>
          <w:lang w:val="pt-BR"/>
        </w:rPr>
        <w:t xml:space="preserve"> - </w:t>
      </w:r>
      <w:r w:rsidR="00A73BBE" w:rsidRPr="00A73BBE">
        <w:rPr>
          <w:b/>
          <w:bCs/>
          <w:sz w:val="24"/>
          <w:lang w:val="lt-LT"/>
        </w:rPr>
        <w:t>Zarasų rajono savivaldybės kultūros centr</w:t>
      </w:r>
      <w:r w:rsidR="009E5A00">
        <w:rPr>
          <w:b/>
          <w:bCs/>
          <w:sz w:val="24"/>
          <w:lang w:val="lt-LT"/>
        </w:rPr>
        <w:t>e</w:t>
      </w:r>
      <w:r w:rsidR="00A73BBE" w:rsidRPr="00A73BBE">
        <w:rPr>
          <w:b/>
          <w:bCs/>
          <w:sz w:val="24"/>
          <w:lang w:val="lt-LT"/>
        </w:rPr>
        <w:t xml:space="preserve">, 2021 m. spalio 23 d. 17.00 val.  </w:t>
      </w:r>
    </w:p>
    <w:p w14:paraId="600F2ECF" w14:textId="77777777" w:rsidR="00A73BBE" w:rsidRPr="00A73BBE" w:rsidRDefault="00A73BBE" w:rsidP="00A73BBE">
      <w:pPr>
        <w:shd w:val="clear" w:color="auto" w:fill="FFFFFF"/>
        <w:rPr>
          <w:sz w:val="24"/>
          <w:lang w:val="lt-LT"/>
        </w:rPr>
      </w:pPr>
    </w:p>
    <w:p w14:paraId="3AA2D6CF" w14:textId="30E7EC5B" w:rsidR="00821139" w:rsidRPr="00A17E05" w:rsidRDefault="00821139">
      <w:pPr>
        <w:jc w:val="both"/>
        <w:rPr>
          <w:sz w:val="24"/>
          <w:szCs w:val="24"/>
          <w:lang w:val="lt-LT"/>
        </w:rPr>
      </w:pPr>
      <w:r w:rsidRPr="00A17E05">
        <w:rPr>
          <w:sz w:val="24"/>
          <w:szCs w:val="24"/>
          <w:lang w:val="lt-LT"/>
        </w:rPr>
        <w:t xml:space="preserve">Anketą užpildė              </w:t>
      </w:r>
      <w:r w:rsidR="00A73BBE">
        <w:rPr>
          <w:sz w:val="24"/>
          <w:szCs w:val="24"/>
          <w:lang w:val="lt-LT"/>
        </w:rPr>
        <w:t xml:space="preserve">    </w:t>
      </w:r>
      <w:r w:rsidR="00A73BBE">
        <w:rPr>
          <w:sz w:val="24"/>
          <w:szCs w:val="24"/>
          <w:lang w:val="lt-LT"/>
        </w:rPr>
        <w:tab/>
      </w:r>
      <w:r w:rsidR="00A73BBE">
        <w:rPr>
          <w:sz w:val="24"/>
          <w:szCs w:val="24"/>
          <w:lang w:val="lt-LT"/>
        </w:rPr>
        <w:tab/>
        <w:t>_____________________________</w:t>
      </w:r>
    </w:p>
    <w:p w14:paraId="14178537" w14:textId="77777777" w:rsidR="00821139" w:rsidRPr="00A17E05" w:rsidRDefault="00821139">
      <w:pPr>
        <w:jc w:val="both"/>
        <w:rPr>
          <w:sz w:val="24"/>
          <w:szCs w:val="24"/>
          <w:lang w:val="lt-LT"/>
        </w:rPr>
      </w:pPr>
      <w:r w:rsidRPr="00A17E05">
        <w:rPr>
          <w:sz w:val="24"/>
          <w:szCs w:val="24"/>
          <w:lang w:val="lt-LT"/>
        </w:rPr>
        <w:t xml:space="preserve">                                                                 (pareigos, vardas, pavardė)</w:t>
      </w:r>
    </w:p>
    <w:p w14:paraId="655E436E" w14:textId="77777777" w:rsidR="00821139" w:rsidRPr="00A17E05" w:rsidRDefault="00821139">
      <w:pPr>
        <w:jc w:val="both"/>
        <w:rPr>
          <w:sz w:val="24"/>
          <w:szCs w:val="24"/>
          <w:lang w:val="lt-LT"/>
        </w:rPr>
      </w:pPr>
    </w:p>
    <w:p w14:paraId="6C4DB27E" w14:textId="77777777" w:rsidR="008116B0" w:rsidRDefault="008116B0" w:rsidP="005C7DD3">
      <w:pPr>
        <w:jc w:val="both"/>
        <w:rPr>
          <w:b/>
          <w:sz w:val="24"/>
          <w:szCs w:val="24"/>
          <w:u w:val="single"/>
          <w:lang w:val="lt-LT"/>
        </w:rPr>
      </w:pPr>
    </w:p>
    <w:p w14:paraId="7BC57C50" w14:textId="7FFFC36A" w:rsidR="00821139" w:rsidRPr="00A17E05" w:rsidRDefault="00821139">
      <w:pPr>
        <w:ind w:firstLine="720"/>
        <w:jc w:val="both"/>
        <w:rPr>
          <w:sz w:val="24"/>
          <w:szCs w:val="24"/>
          <w:lang w:val="lt-LT"/>
        </w:rPr>
      </w:pPr>
      <w:r w:rsidRPr="00A17E05">
        <w:rPr>
          <w:b/>
          <w:sz w:val="24"/>
          <w:szCs w:val="24"/>
          <w:u w:val="single"/>
          <w:lang w:val="lt-LT"/>
        </w:rPr>
        <w:t>Su anketa privalu atsiųsti kapelos išsidėstymo scenoje schemą</w:t>
      </w:r>
      <w:r w:rsidRPr="00A73BBE">
        <w:rPr>
          <w:b/>
          <w:sz w:val="24"/>
          <w:szCs w:val="24"/>
          <w:lang w:val="lt-LT"/>
        </w:rPr>
        <w:t xml:space="preserve"> </w:t>
      </w:r>
      <w:r w:rsidR="00A73BBE" w:rsidRPr="00A73BBE">
        <w:rPr>
          <w:b/>
          <w:sz w:val="24"/>
          <w:szCs w:val="24"/>
          <w:lang w:val="lt-LT"/>
        </w:rPr>
        <w:t xml:space="preserve"> </w:t>
      </w:r>
      <w:r w:rsidRPr="00A17E05">
        <w:rPr>
          <w:sz w:val="24"/>
          <w:szCs w:val="24"/>
          <w:lang w:val="lt-LT"/>
        </w:rPr>
        <w:t xml:space="preserve">(pavyzdys pridedamas; </w:t>
      </w:r>
      <w:r w:rsidR="00632B89">
        <w:rPr>
          <w:sz w:val="24"/>
          <w:szCs w:val="24"/>
          <w:lang w:val="lt-LT"/>
        </w:rPr>
        <w:t>tai gali būti parengta ir</w:t>
      </w:r>
      <w:r w:rsidRPr="00A17E05">
        <w:rPr>
          <w:sz w:val="24"/>
          <w:szCs w:val="24"/>
          <w:lang w:val="lt-LT"/>
        </w:rPr>
        <w:t xml:space="preserve"> ne kompiuteriniu būdu). Svarbiausia laikyti vieningos pozicijos</w:t>
      </w:r>
      <w:r w:rsidR="009E5A00">
        <w:rPr>
          <w:sz w:val="24"/>
          <w:szCs w:val="24"/>
          <w:lang w:val="lt-LT"/>
        </w:rPr>
        <w:t xml:space="preserve"> </w:t>
      </w:r>
      <w:r w:rsidR="00632B89">
        <w:rPr>
          <w:sz w:val="24"/>
          <w:szCs w:val="24"/>
          <w:lang w:val="lt-LT"/>
        </w:rPr>
        <w:t>-</w:t>
      </w:r>
      <w:r w:rsidRPr="00A17E05">
        <w:rPr>
          <w:sz w:val="24"/>
          <w:szCs w:val="24"/>
          <w:lang w:val="lt-LT"/>
        </w:rPr>
        <w:t xml:space="preserve"> ,,scenos priekis“ – apačioje lapo. </w:t>
      </w:r>
    </w:p>
    <w:p w14:paraId="623F02AB" w14:textId="77777777" w:rsidR="00821139" w:rsidRPr="00A17E05" w:rsidRDefault="00821139">
      <w:pPr>
        <w:ind w:firstLine="720"/>
        <w:jc w:val="both"/>
        <w:rPr>
          <w:sz w:val="24"/>
          <w:szCs w:val="24"/>
          <w:lang w:val="lt-LT"/>
        </w:rPr>
      </w:pPr>
    </w:p>
    <w:p w14:paraId="265652D5" w14:textId="1316ECE4" w:rsidR="00821139" w:rsidRPr="00A17E05" w:rsidRDefault="001265A6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</w:t>
      </w:r>
      <w:r w:rsidR="009E5A00">
        <w:rPr>
          <w:sz w:val="24"/>
          <w:szCs w:val="24"/>
          <w:lang w:val="lt-LT"/>
        </w:rPr>
        <w:t xml:space="preserve">tenos apskrities </w:t>
      </w:r>
      <w:r w:rsidR="00821139" w:rsidRPr="00A17E05">
        <w:rPr>
          <w:sz w:val="24"/>
          <w:szCs w:val="24"/>
          <w:lang w:val="lt-LT"/>
        </w:rPr>
        <w:t xml:space="preserve">atrankos ture dalyvausiančios kapelos iki </w:t>
      </w:r>
      <w:r w:rsidR="009E5A00">
        <w:rPr>
          <w:b/>
          <w:sz w:val="24"/>
          <w:szCs w:val="24"/>
          <w:lang w:val="lt-LT"/>
        </w:rPr>
        <w:t xml:space="preserve">2021 m. </w:t>
      </w:r>
      <w:r w:rsidR="00821139" w:rsidRPr="00A17E05">
        <w:rPr>
          <w:b/>
          <w:sz w:val="24"/>
          <w:szCs w:val="24"/>
          <w:lang w:val="lt-LT"/>
        </w:rPr>
        <w:t>spalio</w:t>
      </w:r>
      <w:r w:rsidR="00821139" w:rsidRPr="00A17E05">
        <w:rPr>
          <w:sz w:val="24"/>
          <w:szCs w:val="24"/>
          <w:lang w:val="lt-LT"/>
        </w:rPr>
        <w:t xml:space="preserve"> </w:t>
      </w:r>
      <w:r w:rsidR="009E5A00">
        <w:rPr>
          <w:b/>
          <w:sz w:val="24"/>
          <w:szCs w:val="24"/>
          <w:lang w:val="lt-LT"/>
        </w:rPr>
        <w:t>8</w:t>
      </w:r>
      <w:r w:rsidR="00821139" w:rsidRPr="00A17E05">
        <w:rPr>
          <w:b/>
          <w:sz w:val="24"/>
          <w:szCs w:val="24"/>
          <w:lang w:val="lt-LT"/>
        </w:rPr>
        <w:t xml:space="preserve"> d.</w:t>
      </w:r>
      <w:r w:rsidR="00821139" w:rsidRPr="00A17E05">
        <w:rPr>
          <w:sz w:val="24"/>
          <w:szCs w:val="24"/>
          <w:lang w:val="lt-LT"/>
        </w:rPr>
        <w:t xml:space="preserve"> </w:t>
      </w:r>
      <w:r w:rsidR="00821139" w:rsidRPr="00A17E05">
        <w:rPr>
          <w:b/>
          <w:sz w:val="24"/>
          <w:szCs w:val="24"/>
          <w:lang w:val="lt-LT"/>
        </w:rPr>
        <w:t>dalyvio anketą bei schemą</w:t>
      </w:r>
      <w:r w:rsidR="00821139" w:rsidRPr="00A17E05">
        <w:rPr>
          <w:sz w:val="24"/>
          <w:szCs w:val="24"/>
          <w:lang w:val="lt-LT"/>
        </w:rPr>
        <w:t xml:space="preserve"> siunčia el.</w:t>
      </w:r>
      <w:r w:rsidR="00A73BBE">
        <w:rPr>
          <w:sz w:val="24"/>
          <w:szCs w:val="24"/>
          <w:lang w:val="lt-LT"/>
        </w:rPr>
        <w:t xml:space="preserve"> </w:t>
      </w:r>
      <w:r w:rsidR="00821139" w:rsidRPr="00A17E05">
        <w:rPr>
          <w:sz w:val="24"/>
          <w:szCs w:val="24"/>
          <w:lang w:val="lt-LT"/>
        </w:rPr>
        <w:t>p.</w:t>
      </w:r>
      <w:r w:rsidR="00821139" w:rsidRPr="00A17E05">
        <w:rPr>
          <w:b/>
          <w:sz w:val="24"/>
          <w:szCs w:val="24"/>
          <w:lang w:val="lt-LT"/>
        </w:rPr>
        <w:t xml:space="preserve"> </w:t>
      </w:r>
      <w:proofErr w:type="spellStart"/>
      <w:r w:rsidR="009E5A00" w:rsidRPr="009E5A00">
        <w:rPr>
          <w:sz w:val="24"/>
          <w:szCs w:val="24"/>
          <w:lang w:val="lt-LT"/>
        </w:rPr>
        <w:t>info</w:t>
      </w:r>
      <w:r w:rsidR="009E5A00">
        <w:rPr>
          <w:sz w:val="24"/>
          <w:szCs w:val="24"/>
          <w:lang w:val="lt-LT"/>
        </w:rPr>
        <w:t>@zkc.lt</w:t>
      </w:r>
      <w:proofErr w:type="spellEnd"/>
      <w:r w:rsidR="007378DE" w:rsidRPr="00632B89">
        <w:rPr>
          <w:sz w:val="24"/>
          <w:szCs w:val="24"/>
          <w:lang w:val="lt-LT"/>
        </w:rPr>
        <w:t xml:space="preserve"> ir </w:t>
      </w:r>
      <w:hyperlink r:id="rId5" w:history="1">
        <w:r w:rsidR="009E5A00" w:rsidRPr="009E5A00">
          <w:rPr>
            <w:rStyle w:val="Hyperlink"/>
            <w:color w:val="auto"/>
            <w:sz w:val="24"/>
            <w:szCs w:val="24"/>
            <w:u w:val="none"/>
            <w:lang w:val="lt-LT"/>
          </w:rPr>
          <w:t>mieziskiukc@gmail.com</w:t>
        </w:r>
      </w:hyperlink>
      <w:r w:rsidR="007378DE" w:rsidRPr="009E5A00">
        <w:rPr>
          <w:sz w:val="24"/>
          <w:szCs w:val="24"/>
          <w:lang w:val="lt-LT"/>
        </w:rPr>
        <w:t xml:space="preserve"> </w:t>
      </w:r>
      <w:r w:rsidR="009E5A00">
        <w:rPr>
          <w:sz w:val="24"/>
          <w:szCs w:val="24"/>
          <w:lang w:val="lt-LT"/>
        </w:rPr>
        <w:t>.</w:t>
      </w:r>
    </w:p>
    <w:p w14:paraId="5037508F" w14:textId="77777777" w:rsidR="00821139" w:rsidRDefault="00821139">
      <w:pPr>
        <w:jc w:val="both"/>
        <w:rPr>
          <w:lang w:val="lt-LT"/>
        </w:rPr>
      </w:pPr>
    </w:p>
    <w:p w14:paraId="10A93AE9" w14:textId="6C3F8966" w:rsidR="008D1AB5" w:rsidRDefault="001265A6">
      <w:pPr>
        <w:rPr>
          <w:lang w:val="lt-LT"/>
        </w:rPr>
      </w:pPr>
      <w:r w:rsidRPr="001265A6">
        <w:rPr>
          <w:b/>
          <w:lang w:val="lt-LT"/>
        </w:rPr>
        <w:t xml:space="preserve"> Išsidėstymo scenoje pavyzdys</w:t>
      </w:r>
      <w:r>
        <w:rPr>
          <w:b/>
          <w:lang w:val="lt-LT"/>
        </w:rPr>
        <w:t xml:space="preserve"> (turi būti atskiras dokumentas)</w:t>
      </w:r>
      <w:r w:rsidRPr="001265A6">
        <w:rPr>
          <w:b/>
          <w:lang w:val="lt-LT"/>
        </w:rPr>
        <w:t xml:space="preserve"> :</w:t>
      </w:r>
    </w:p>
    <w:p w14:paraId="1C41B85A" w14:textId="77777777" w:rsidR="001265A6" w:rsidRDefault="001265A6">
      <w:pPr>
        <w:rPr>
          <w:lang w:val="lt-LT"/>
        </w:rPr>
      </w:pPr>
    </w:p>
    <w:p w14:paraId="204A119D" w14:textId="77777777" w:rsidR="001265A6" w:rsidRDefault="001265A6">
      <w:pPr>
        <w:rPr>
          <w:lang w:val="lt-LT"/>
        </w:rPr>
      </w:pPr>
    </w:p>
    <w:p w14:paraId="5492815C" w14:textId="7C22C3F2" w:rsidR="001265A6" w:rsidRDefault="001265A6">
      <w:pPr>
        <w:rPr>
          <w:lang w:val="lt-LT"/>
        </w:rPr>
      </w:pPr>
      <w:r>
        <w:rPr>
          <w:lang w:val="lt-LT"/>
        </w:rPr>
        <w:t>Kapelos pavadinimas</w:t>
      </w:r>
    </w:p>
    <w:p w14:paraId="4745A6FB" w14:textId="61BDC7C9" w:rsidR="008D1AB5" w:rsidRDefault="009E5A00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DF54A3" wp14:editId="6DF81801">
                <wp:simplePos x="0" y="0"/>
                <wp:positionH relativeFrom="column">
                  <wp:posOffset>2135505</wp:posOffset>
                </wp:positionH>
                <wp:positionV relativeFrom="paragraph">
                  <wp:posOffset>104140</wp:posOffset>
                </wp:positionV>
                <wp:extent cx="944880" cy="693420"/>
                <wp:effectExtent l="9525" t="12065" r="7620" b="8890"/>
                <wp:wrapNone/>
                <wp:docPr id="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D9402F" w14:textId="77777777" w:rsidR="00242B9F" w:rsidRPr="00242B9F" w:rsidRDefault="00242B9F">
                            <w:pPr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242B9F">
                              <w:rPr>
                                <w:sz w:val="18"/>
                                <w:szCs w:val="18"/>
                                <w:lang w:val="lt-LT"/>
                              </w:rPr>
                              <w:t>Armonika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DF54A3" id="Oval 13" o:spid="_x0000_s1026" style="position:absolute;margin-left:168.15pt;margin-top:8.2pt;width:74.4pt;height:5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">
                <v:textbox>
                  <w:txbxContent>
                    <w:p w14:paraId="10D9402F" w14:textId="77777777" w:rsidR="00242B9F" w:rsidRPr="00242B9F" w:rsidRDefault="00242B9F">
                      <w:pPr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242B9F">
                        <w:rPr>
                          <w:sz w:val="18"/>
                          <w:szCs w:val="18"/>
                          <w:lang w:val="lt-LT"/>
                        </w:rPr>
                        <w:t>Armonika</w:t>
                      </w:r>
                    </w:p>
                  </w:txbxContent>
                </v:textbox>
              </v:oval>
            </w:pict>
          </mc:Fallback>
        </mc:AlternateContent>
      </w:r>
    </w:p>
    <w:p w14:paraId="5623B6B6" w14:textId="77777777" w:rsidR="008D1AB5" w:rsidRDefault="008D1AB5">
      <w:pPr>
        <w:rPr>
          <w:lang w:val="lt-LT"/>
        </w:rPr>
      </w:pPr>
    </w:p>
    <w:p w14:paraId="3325418E" w14:textId="6A3C41BF" w:rsidR="008D1AB5" w:rsidRDefault="009E5A00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65BBB8" wp14:editId="68323C32">
                <wp:simplePos x="0" y="0"/>
                <wp:positionH relativeFrom="column">
                  <wp:posOffset>1011555</wp:posOffset>
                </wp:positionH>
                <wp:positionV relativeFrom="paragraph">
                  <wp:posOffset>126365</wp:posOffset>
                </wp:positionV>
                <wp:extent cx="922020" cy="731520"/>
                <wp:effectExtent l="9525" t="12065" r="11430" b="8890"/>
                <wp:wrapNone/>
                <wp:docPr id="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731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B78ABA" w14:textId="77777777" w:rsidR="00242B9F" w:rsidRPr="00242B9F" w:rsidRDefault="00242B9F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Smuikas</w:t>
                            </w:r>
                            <w:r w:rsidR="00F83778">
                              <w:rPr>
                                <w:lang w:val="lt-LT"/>
                              </w:rPr>
                              <w:t xml:space="preserve"> ir vokalas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65BBB8" id="Oval 14" o:spid="_x0000_s1027" style="position:absolute;margin-left:79.65pt;margin-top:9.95pt;width:72.6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">
                <v:textbox>
                  <w:txbxContent>
                    <w:p w14:paraId="6BB78ABA" w14:textId="77777777" w:rsidR="00242B9F" w:rsidRPr="00242B9F" w:rsidRDefault="00242B9F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Smuikas</w:t>
                      </w:r>
                      <w:r w:rsidR="00F83778">
                        <w:rPr>
                          <w:lang w:val="lt-LT"/>
                        </w:rPr>
                        <w:t xml:space="preserve"> ir vokalas</w:t>
                      </w:r>
                    </w:p>
                  </w:txbxContent>
                </v:textbox>
              </v:oval>
            </w:pict>
          </mc:Fallback>
        </mc:AlternateContent>
      </w:r>
    </w:p>
    <w:p w14:paraId="3750AB78" w14:textId="77777777" w:rsidR="008D1AB5" w:rsidRDefault="008D1AB5">
      <w:pPr>
        <w:rPr>
          <w:lang w:val="lt-LT"/>
        </w:rPr>
      </w:pPr>
    </w:p>
    <w:p w14:paraId="2CCEEDFE" w14:textId="6D436999" w:rsidR="008D1AB5" w:rsidRDefault="009E5A00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458756" wp14:editId="347AFCDD">
                <wp:simplePos x="0" y="0"/>
                <wp:positionH relativeFrom="column">
                  <wp:posOffset>11430</wp:posOffset>
                </wp:positionH>
                <wp:positionV relativeFrom="paragraph">
                  <wp:posOffset>87630</wp:posOffset>
                </wp:positionV>
                <wp:extent cx="937260" cy="716280"/>
                <wp:effectExtent l="9525" t="8255" r="5715" b="8890"/>
                <wp:wrapNone/>
                <wp:docPr id="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716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0E4729" w14:textId="77777777" w:rsidR="00242B9F" w:rsidRPr="00242B9F" w:rsidRDefault="00242B9F">
                            <w:pPr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242B9F">
                              <w:rPr>
                                <w:sz w:val="18"/>
                                <w:szCs w:val="18"/>
                                <w:lang w:val="lt-LT"/>
                              </w:rPr>
                              <w:t>Mandolina</w:t>
                            </w:r>
                            <w:r w:rsidR="00F83778"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 ir vokalas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458756" id="Oval 15" o:spid="_x0000_s1028" style="position:absolute;margin-left:.9pt;margin-top:6.9pt;width:73.8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">
                <v:textbox>
                  <w:txbxContent>
                    <w:p w14:paraId="430E4729" w14:textId="77777777" w:rsidR="00242B9F" w:rsidRPr="00242B9F" w:rsidRDefault="00242B9F">
                      <w:pPr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242B9F">
                        <w:rPr>
                          <w:sz w:val="18"/>
                          <w:szCs w:val="18"/>
                          <w:lang w:val="lt-LT"/>
                        </w:rPr>
                        <w:t>Mandolina</w:t>
                      </w:r>
                      <w:r w:rsidR="00F83778">
                        <w:rPr>
                          <w:sz w:val="18"/>
                          <w:szCs w:val="18"/>
                          <w:lang w:val="lt-LT"/>
                        </w:rPr>
                        <w:t xml:space="preserve"> ir vokalas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63A327" wp14:editId="42EF2184">
                <wp:simplePos x="0" y="0"/>
                <wp:positionH relativeFrom="column">
                  <wp:posOffset>3107055</wp:posOffset>
                </wp:positionH>
                <wp:positionV relativeFrom="paragraph">
                  <wp:posOffset>11430</wp:posOffset>
                </wp:positionV>
                <wp:extent cx="731520" cy="640080"/>
                <wp:effectExtent l="9525" t="8255" r="11430" b="8890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640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ADEC84" w14:textId="77777777" w:rsidR="00472715" w:rsidRPr="00472715" w:rsidRDefault="00472715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Būgnas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63A327" id="Oval 12" o:spid="_x0000_s1029" style="position:absolute;margin-left:244.65pt;margin-top:.9pt;width:57.6pt;height:5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">
                <v:textbox>
                  <w:txbxContent>
                    <w:p w14:paraId="1CADEC84" w14:textId="77777777" w:rsidR="00472715" w:rsidRPr="00472715" w:rsidRDefault="00472715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Būgnas</w:t>
                      </w:r>
                    </w:p>
                  </w:txbxContent>
                </v:textbox>
              </v:oval>
            </w:pict>
          </mc:Fallback>
        </mc:AlternateContent>
      </w:r>
    </w:p>
    <w:p w14:paraId="198CE31F" w14:textId="77777777" w:rsidR="008D1AB5" w:rsidRDefault="008D1AB5">
      <w:pPr>
        <w:rPr>
          <w:lang w:val="lt-LT"/>
        </w:rPr>
      </w:pPr>
    </w:p>
    <w:p w14:paraId="4CF1D86E" w14:textId="10043B67" w:rsidR="008D1AB5" w:rsidRDefault="009E5A00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9189E4" wp14:editId="402CC166">
                <wp:simplePos x="0" y="0"/>
                <wp:positionH relativeFrom="column">
                  <wp:posOffset>4202430</wp:posOffset>
                </wp:positionH>
                <wp:positionV relativeFrom="paragraph">
                  <wp:posOffset>46990</wp:posOffset>
                </wp:positionV>
                <wp:extent cx="904875" cy="655320"/>
                <wp:effectExtent l="9525" t="12065" r="9525" b="889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655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4C34FD" w14:textId="77777777" w:rsidR="00472715" w:rsidRPr="00472715" w:rsidRDefault="00472715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Barškalai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29189E4" id="Oval 10" o:spid="_x0000_s1030" style="position:absolute;margin-left:330.9pt;margin-top:3.7pt;width:71.25pt;height:5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">
                <v:textbox>
                  <w:txbxContent>
                    <w:p w14:paraId="734C34FD" w14:textId="77777777" w:rsidR="00472715" w:rsidRPr="00472715" w:rsidRDefault="00472715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Barškalai</w:t>
                      </w:r>
                    </w:p>
                  </w:txbxContent>
                </v:textbox>
              </v:oval>
            </w:pict>
          </mc:Fallback>
        </mc:AlternateContent>
      </w:r>
    </w:p>
    <w:p w14:paraId="7508C854" w14:textId="1A90E696" w:rsidR="008D1AB5" w:rsidRDefault="009E5A00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76F944" wp14:editId="63324513">
                <wp:simplePos x="0" y="0"/>
                <wp:positionH relativeFrom="column">
                  <wp:posOffset>-922020</wp:posOffset>
                </wp:positionH>
                <wp:positionV relativeFrom="paragraph">
                  <wp:posOffset>213360</wp:posOffset>
                </wp:positionV>
                <wp:extent cx="866775" cy="742950"/>
                <wp:effectExtent l="9525" t="10160" r="9525" b="8890"/>
                <wp:wrapNone/>
                <wp:docPr id="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6F2EB6" w14:textId="77777777" w:rsidR="00242B9F" w:rsidRDefault="00242B9F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Smuikas</w:t>
                            </w:r>
                            <w:r w:rsidR="00F83778">
                              <w:rPr>
                                <w:lang w:val="lt-LT"/>
                              </w:rPr>
                              <w:t xml:space="preserve"> ir vokalas</w:t>
                            </w:r>
                          </w:p>
                          <w:p w14:paraId="0F5FD762" w14:textId="77777777" w:rsidR="008D1AB5" w:rsidRPr="00242B9F" w:rsidRDefault="008D1AB5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D76F944" id="Oval 16" o:spid="_x0000_s1031" style="position:absolute;margin-left:-72.6pt;margin-top:16.8pt;width:68.2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">
                <v:textbox>
                  <w:txbxContent>
                    <w:p w14:paraId="476F2EB6" w14:textId="77777777" w:rsidR="00242B9F" w:rsidRDefault="00242B9F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Smuikas</w:t>
                      </w:r>
                      <w:r w:rsidR="00F83778">
                        <w:rPr>
                          <w:lang w:val="lt-LT"/>
                        </w:rPr>
                        <w:t xml:space="preserve"> ir vokalas</w:t>
                      </w:r>
                    </w:p>
                    <w:p w14:paraId="0F5FD762" w14:textId="77777777" w:rsidR="008D1AB5" w:rsidRPr="00242B9F" w:rsidRDefault="008D1AB5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CFA2C95" w14:textId="4AEB9D91" w:rsidR="008D1AB5" w:rsidRDefault="009E5A00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0A8B60" wp14:editId="5A6AB697">
                <wp:simplePos x="0" y="0"/>
                <wp:positionH relativeFrom="column">
                  <wp:posOffset>5183505</wp:posOffset>
                </wp:positionH>
                <wp:positionV relativeFrom="paragraph">
                  <wp:posOffset>101600</wp:posOffset>
                </wp:positionV>
                <wp:extent cx="838200" cy="746760"/>
                <wp:effectExtent l="9525" t="6350" r="9525" b="8890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46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DDC8CF" w14:textId="77777777" w:rsidR="00472715" w:rsidRPr="00472715" w:rsidRDefault="00472715">
                            <w:pPr>
                              <w:rPr>
                                <w:lang w:val="lt-LT"/>
                              </w:rPr>
                            </w:pPr>
                            <w:proofErr w:type="spellStart"/>
                            <w:r>
                              <w:rPr>
                                <w:lang w:val="lt-LT"/>
                              </w:rPr>
                              <w:t>Basetlė</w:t>
                            </w:r>
                            <w:proofErr w:type="spellEnd"/>
                            <w:r w:rsidR="00F83778">
                              <w:rPr>
                                <w:lang w:val="lt-LT"/>
                              </w:rPr>
                              <w:t xml:space="preserve"> ir vokalas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0A8B60" id="Oval 11" o:spid="_x0000_s1032" style="position:absolute;margin-left:408.15pt;margin-top:8pt;width:66pt;height:5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">
                <v:textbox>
                  <w:txbxContent>
                    <w:p w14:paraId="50DDC8CF" w14:textId="77777777" w:rsidR="00472715" w:rsidRPr="00472715" w:rsidRDefault="00472715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Basetlė</w:t>
                      </w:r>
                      <w:r w:rsidR="00F83778">
                        <w:rPr>
                          <w:lang w:val="lt-LT"/>
                        </w:rPr>
                        <w:t xml:space="preserve"> ir vokalas </w:t>
                      </w:r>
                    </w:p>
                  </w:txbxContent>
                </v:textbox>
              </v:oval>
            </w:pict>
          </mc:Fallback>
        </mc:AlternateContent>
      </w:r>
    </w:p>
    <w:p w14:paraId="4E3A1D1C" w14:textId="77777777" w:rsidR="008D1AB5" w:rsidRDefault="008D1AB5">
      <w:pPr>
        <w:rPr>
          <w:lang w:val="lt-LT"/>
        </w:rPr>
      </w:pPr>
    </w:p>
    <w:sectPr w:rsidR="008D1AB5" w:rsidSect="00A17E05">
      <w:pgSz w:w="12240" w:h="15840"/>
      <w:pgMar w:top="284" w:right="616" w:bottom="284" w:left="179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71125E"/>
    <w:multiLevelType w:val="hybridMultilevel"/>
    <w:tmpl w:val="AB1266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11B9"/>
    <w:multiLevelType w:val="hybridMultilevel"/>
    <w:tmpl w:val="E8A809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233A5"/>
    <w:multiLevelType w:val="hybridMultilevel"/>
    <w:tmpl w:val="255EE5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63266"/>
    <w:multiLevelType w:val="hybridMultilevel"/>
    <w:tmpl w:val="75FE2F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C06FB"/>
    <w:multiLevelType w:val="hybridMultilevel"/>
    <w:tmpl w:val="A5F894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69"/>
    <w:rsid w:val="001265A6"/>
    <w:rsid w:val="001A0D05"/>
    <w:rsid w:val="001C1CDC"/>
    <w:rsid w:val="002113D0"/>
    <w:rsid w:val="00242B9F"/>
    <w:rsid w:val="00250366"/>
    <w:rsid w:val="0028637D"/>
    <w:rsid w:val="00316ADB"/>
    <w:rsid w:val="00401B69"/>
    <w:rsid w:val="00472715"/>
    <w:rsid w:val="00485294"/>
    <w:rsid w:val="005A351D"/>
    <w:rsid w:val="005C7DD3"/>
    <w:rsid w:val="00632B89"/>
    <w:rsid w:val="00655317"/>
    <w:rsid w:val="00690864"/>
    <w:rsid w:val="00734133"/>
    <w:rsid w:val="007378DE"/>
    <w:rsid w:val="007409E0"/>
    <w:rsid w:val="008116B0"/>
    <w:rsid w:val="00821139"/>
    <w:rsid w:val="008D1AB5"/>
    <w:rsid w:val="00925CE7"/>
    <w:rsid w:val="0095271B"/>
    <w:rsid w:val="009E5A00"/>
    <w:rsid w:val="00A17E05"/>
    <w:rsid w:val="00A47EAE"/>
    <w:rsid w:val="00A73BBE"/>
    <w:rsid w:val="00B100BF"/>
    <w:rsid w:val="00C538D3"/>
    <w:rsid w:val="00D05E28"/>
    <w:rsid w:val="00E50158"/>
    <w:rsid w:val="00E95656"/>
    <w:rsid w:val="00EB69EE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451FCD"/>
  <w15:chartTrackingRefBased/>
  <w15:docId w15:val="{473964DC-76FC-4E50-937D-135AE42C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Numatytasispastraiposriftas1">
    <w:name w:val="Numatytasis pastraipos šriftas1"/>
  </w:style>
  <w:style w:type="character" w:styleId="Hyperlink">
    <w:name w:val="Hyperlink"/>
    <w:rPr>
      <w:color w:val="0000FF"/>
      <w:u w:val="single"/>
    </w:rPr>
  </w:style>
  <w:style w:type="character" w:customStyle="1" w:styleId="Numeravimosimboliai">
    <w:name w:val="Numeravimo simboliai"/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4"/>
      <w:lang w:val="lt-LT"/>
    </w:rPr>
  </w:style>
  <w:style w:type="paragraph" w:styleId="Subtitle">
    <w:name w:val="Subtitle"/>
    <w:basedOn w:val="Normal"/>
    <w:next w:val="BodyText"/>
    <w:qFormat/>
    <w:pPr>
      <w:jc w:val="center"/>
    </w:pPr>
    <w:rPr>
      <w:sz w:val="24"/>
      <w:lang w:val="lt-LT"/>
    </w:rPr>
  </w:style>
  <w:style w:type="paragraph" w:styleId="BodyTextIndent">
    <w:name w:val="Body Text Indent"/>
    <w:basedOn w:val="Normal"/>
    <w:pPr>
      <w:jc w:val="both"/>
    </w:pPr>
    <w:rPr>
      <w:sz w:val="24"/>
      <w:lang w:val="lt-L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eziskiuk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KAPELMAUŠIS 2011</vt:lpstr>
      <vt:lpstr>KAPELMAUŠIS 2011</vt:lpstr>
    </vt:vector>
  </TitlesOfParts>
  <Company/>
  <LinksUpToDate>false</LinksUpToDate>
  <CharactersWithSpaces>1370</CharactersWithSpaces>
  <SharedDoc>false</SharedDoc>
  <HLinks>
    <vt:vector size="18" baseType="variant">
      <vt:variant>
        <vt:i4>1703981</vt:i4>
      </vt:variant>
      <vt:variant>
        <vt:i4>6</vt:i4>
      </vt:variant>
      <vt:variant>
        <vt:i4>0</vt:i4>
      </vt:variant>
      <vt:variant>
        <vt:i4>5</vt:i4>
      </vt:variant>
      <vt:variant>
        <vt:lpwstr>mailto:mieziskiukc@gmail.com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mailto:lina.daubariene@panrs.lt</vt:lpwstr>
      </vt:variant>
      <vt:variant>
        <vt:lpwstr/>
      </vt:variant>
      <vt:variant>
        <vt:i4>8060955</vt:i4>
      </vt:variant>
      <vt:variant>
        <vt:i4>0</vt:i4>
      </vt:variant>
      <vt:variant>
        <vt:i4>0</vt:i4>
      </vt:variant>
      <vt:variant>
        <vt:i4>5</vt:i4>
      </vt:variant>
      <vt:variant>
        <vt:lpwstr>mailto:gudiene.ieva@gmail.com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KAPELMAUŠIS 2011</dc:title>
  <dc:subject/>
  <dc:creator>Lina</dc:creator>
  <cp:keywords/>
  <cp:lastModifiedBy>Kulturap</cp:lastModifiedBy>
  <cp:revision>3</cp:revision>
  <cp:lastPrinted>1899-12-31T21:00:00Z</cp:lastPrinted>
  <dcterms:created xsi:type="dcterms:W3CDTF">2021-08-23T08:42:00Z</dcterms:created>
  <dcterms:modified xsi:type="dcterms:W3CDTF">2021-09-02T10:10:00Z</dcterms:modified>
</cp:coreProperties>
</file>